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A01B1C" w:rsidTr="0097298E">
        <w:tc>
          <w:tcPr>
            <w:tcW w:w="4788" w:type="dxa"/>
          </w:tcPr>
          <w:p w:rsidR="00A01B1C" w:rsidRDefault="00A01B1C" w:rsidP="00A01B1C">
            <w:pPr>
              <w:pStyle w:val="Heading1"/>
              <w:outlineLvl w:val="0"/>
            </w:pPr>
            <w:r w:rsidRPr="0045170E">
              <w:t>Volunteer Application</w:t>
            </w:r>
          </w:p>
        </w:tc>
        <w:tc>
          <w:tcPr>
            <w:tcW w:w="4788" w:type="dxa"/>
          </w:tcPr>
          <w:p w:rsidR="00A01B1C" w:rsidRDefault="0034266D" w:rsidP="0097298E">
            <w:pPr>
              <w:pStyle w:val="Logo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14CC1D1" wp14:editId="2310EF5A">
                  <wp:extent cx="1276350" cy="828675"/>
                  <wp:effectExtent l="0" t="0" r="0" b="9525"/>
                  <wp:docPr id="1" name="Picture 1" descr="Renas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nas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8"/>
        <w:gridCol w:w="668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34266D">
            <w:r>
              <w:t xml:space="preserve">City ST </w:t>
            </w:r>
            <w:r w:rsidR="0034266D">
              <w:t xml:space="preserve">Postal </w:t>
            </w:r>
            <w:r>
              <w:t>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Work </w:t>
            </w:r>
            <w:r w:rsidRPr="00112AF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55A6B" w:rsidRDefault="00855A6B" w:rsidP="00855A6B">
      <w:pPr>
        <w:pStyle w:val="Heading2"/>
      </w:pPr>
      <w: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5"/>
      </w:tblGrid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</w:t>
            </w:r>
            <w:r w:rsidR="008D0133">
              <w:t xml:space="preserve"> mornings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Weekend </w:t>
            </w:r>
            <w:r w:rsidR="008D0133">
              <w:t>mornings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 xml:space="preserve">Weekday </w:t>
            </w:r>
            <w:r w:rsidR="008D0133">
              <w:t>afternoons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 w:rsidRPr="00866592">
              <w:fldChar w:fldCharType="begin"/>
            </w:r>
            <w:r w:rsidR="008D0133" w:rsidRPr="00866592">
              <w:instrText xml:space="preserve"> MACROBUTTON  DoFieldClick ___ </w:instrText>
            </w:r>
            <w:r w:rsidRPr="00866592">
              <w:fldChar w:fldCharType="end"/>
            </w:r>
            <w:r w:rsidR="008D0133" w:rsidRPr="00866592">
              <w:t>Weekend afternoons</w:t>
            </w:r>
          </w:p>
        </w:tc>
      </w:tr>
      <w:tr w:rsidR="008D0133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Weekday evenings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1C200E" w:rsidP="00A01B1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D0133" w:rsidRPr="00E419EE">
              <w:t>Weekend evenings</w:t>
            </w:r>
          </w:p>
        </w:tc>
      </w:tr>
    </w:tbl>
    <w:p w:rsidR="008D0133" w:rsidRDefault="00855A6B" w:rsidP="00855A6B">
      <w:pPr>
        <w:pStyle w:val="Heading2"/>
      </w:pPr>
      <w: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DD10D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82AC3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Sullivan House</w:t>
            </w:r>
            <w:r>
              <w:t xml:space="preserve">     ___Addictions Counselling    ___ Administration </w:t>
            </w:r>
          </w:p>
        </w:tc>
      </w:tr>
      <w:tr w:rsidR="008D0133" w:rsidTr="00DD10D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82AC3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Munro House</w:t>
            </w:r>
            <w:r>
              <w:t xml:space="preserve">        ___Peer Support                   ___Outreach </w:t>
            </w:r>
          </w:p>
        </w:tc>
      </w:tr>
      <w:tr w:rsidR="008D0133" w:rsidTr="00DD10D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82AC3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Punanai House</w:t>
            </w:r>
            <w:r>
              <w:t xml:space="preserve">     ___ Counting Care                ___Family Program </w:t>
            </w:r>
          </w:p>
        </w:tc>
      </w:tr>
      <w:tr w:rsidR="008D0133" w:rsidTr="00DD10D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82AC3" w:rsidP="00A01B1C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Wright Center</w:t>
            </w:r>
            <w:r>
              <w:t xml:space="preserve">        ___Maintenance                   ___Children’s Program </w:t>
            </w:r>
          </w:p>
        </w:tc>
      </w:tr>
      <w:tr w:rsidR="008D0133" w:rsidTr="00DD10D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D82AC3" w:rsidP="00A01B1C">
            <w:r>
              <w:t xml:space="preserve">___ Client Care Access &amp; Engagement                     ___ Fundraising </w:t>
            </w:r>
          </w:p>
        </w:tc>
      </w:tr>
    </w:tbl>
    <w:p w:rsidR="00DD10D3" w:rsidRDefault="00DD10D3">
      <w:pPr>
        <w:pStyle w:val="Heading2"/>
      </w:pPr>
      <w:r>
        <w:t>Lived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10D3" w:rsidRPr="00DD10D3" w:rsidTr="00DD10D3">
        <w:tc>
          <w:tcPr>
            <w:tcW w:w="3116" w:type="dxa"/>
          </w:tcPr>
          <w:p w:rsidR="00DD10D3" w:rsidRPr="00DD10D3" w:rsidRDefault="00DD10D3">
            <w:pPr>
              <w:pStyle w:val="Heading2"/>
              <w:shd w:val="clear" w:color="auto" w:fill="auto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DD10D3">
              <w:rPr>
                <w:b w:val="0"/>
                <w:color w:val="auto"/>
                <w:sz w:val="20"/>
                <w:szCs w:val="20"/>
              </w:rPr>
              <w:t>___ Myself</w:t>
            </w:r>
          </w:p>
        </w:tc>
        <w:tc>
          <w:tcPr>
            <w:tcW w:w="3117" w:type="dxa"/>
          </w:tcPr>
          <w:p w:rsidR="00DD10D3" w:rsidRPr="00DD10D3" w:rsidRDefault="00DD10D3">
            <w:pPr>
              <w:pStyle w:val="Heading2"/>
              <w:shd w:val="clear" w:color="auto" w:fill="auto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DD10D3">
              <w:rPr>
                <w:b w:val="0"/>
                <w:color w:val="auto"/>
                <w:sz w:val="20"/>
                <w:szCs w:val="20"/>
              </w:rPr>
              <w:t xml:space="preserve">___Family Member/ Loved One </w:t>
            </w:r>
          </w:p>
        </w:tc>
        <w:tc>
          <w:tcPr>
            <w:tcW w:w="3117" w:type="dxa"/>
          </w:tcPr>
          <w:p w:rsidR="00DD10D3" w:rsidRPr="00DD10D3" w:rsidRDefault="00DD10D3">
            <w:pPr>
              <w:pStyle w:val="Heading2"/>
              <w:shd w:val="clear" w:color="auto" w:fill="auto"/>
              <w:outlineLvl w:val="1"/>
              <w:rPr>
                <w:b w:val="0"/>
                <w:color w:val="auto"/>
                <w:sz w:val="20"/>
                <w:szCs w:val="20"/>
              </w:rPr>
            </w:pPr>
            <w:r w:rsidRPr="00DD10D3">
              <w:rPr>
                <w:b w:val="0"/>
                <w:color w:val="auto"/>
                <w:sz w:val="20"/>
                <w:szCs w:val="20"/>
              </w:rPr>
              <w:t xml:space="preserve">___None </w:t>
            </w:r>
          </w:p>
        </w:tc>
      </w:tr>
    </w:tbl>
    <w:p w:rsidR="008D0133" w:rsidRDefault="00DD10D3">
      <w:pPr>
        <w:pStyle w:val="Heading2"/>
      </w:pPr>
      <w:r>
        <w:t xml:space="preserve"> </w:t>
      </w:r>
      <w:r w:rsidR="00855A6B"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112AFE" w:rsidRDefault="008D0133"/>
        </w:tc>
      </w:tr>
    </w:tbl>
    <w:p w:rsidR="008D0133" w:rsidRDefault="00855A6B">
      <w:pPr>
        <w:pStyle w:val="Heading2"/>
      </w:pPr>
      <w:bookmarkStart w:id="0" w:name="_GoBack"/>
      <w:bookmarkEnd w:id="0"/>
      <w: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8D0133" w:rsidRDefault="00855A6B">
      <w:pPr>
        <w:pStyle w:val="Heading2"/>
      </w:pPr>
      <w: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855A6B" w:rsidRPr="00855A6B" w:rsidRDefault="00855A6B" w:rsidP="00855A6B">
      <w:pPr>
        <w:pStyle w:val="Heading3"/>
      </w:pPr>
      <w:r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6D"/>
    <w:rsid w:val="001C200E"/>
    <w:rsid w:val="0034266D"/>
    <w:rsid w:val="004A0A03"/>
    <w:rsid w:val="00855A6B"/>
    <w:rsid w:val="008D0133"/>
    <w:rsid w:val="0097298E"/>
    <w:rsid w:val="00993B1C"/>
    <w:rsid w:val="00A01B1C"/>
    <w:rsid w:val="00D82AC3"/>
    <w:rsid w:val="00DD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27E623-0440-4946-95EF-CFA601A9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16</TotalTime>
  <Pages>2</Pages>
  <Words>228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Dani McNeil</dc:creator>
  <cp:keywords/>
  <cp:lastModifiedBy>Dani McNeil</cp:lastModifiedBy>
  <cp:revision>3</cp:revision>
  <cp:lastPrinted>2003-07-23T17:40:00Z</cp:lastPrinted>
  <dcterms:created xsi:type="dcterms:W3CDTF">2016-05-26T12:27:00Z</dcterms:created>
  <dcterms:modified xsi:type="dcterms:W3CDTF">2016-05-27T15:50:00Z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