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57" w:rsidRPr="00F92431" w:rsidRDefault="00433157" w:rsidP="00433157">
      <w:pPr>
        <w:shd w:val="clear" w:color="auto" w:fill="FFFFFF"/>
        <w:spacing w:after="0" w:line="360" w:lineRule="atLeast"/>
        <w:rPr>
          <w:rFonts w:ascii="Arial" w:hAnsi="Arial" w:cs="Arial"/>
          <w:b/>
          <w:i/>
          <w:color w:val="1A1A1A"/>
          <w:sz w:val="24"/>
          <w:lang w:eastAsia="en-CA"/>
        </w:rPr>
      </w:pPr>
      <w:r>
        <w:rPr>
          <w:rFonts w:ascii="Arial" w:hAnsi="Arial" w:cs="Arial"/>
          <w:b/>
          <w:i/>
          <w:color w:val="1A1A1A"/>
          <w:sz w:val="24"/>
          <w:lang w:eastAsia="en-CA"/>
        </w:rPr>
        <w:t xml:space="preserve">Please update this form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3157" w:rsidRPr="00F92431" w:rsidTr="00B41DAF">
        <w:tc>
          <w:tcPr>
            <w:tcW w:w="478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33157" w:rsidRPr="00F92431" w:rsidRDefault="00433157" w:rsidP="00B41DAF">
            <w:pPr>
              <w:keepNext/>
              <w:spacing w:before="240" w:after="60"/>
              <w:outlineLvl w:val="0"/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36"/>
                <w:szCs w:val="32"/>
              </w:rPr>
            </w:pPr>
            <w:r w:rsidRPr="00F92431"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36"/>
                <w:szCs w:val="32"/>
              </w:rPr>
              <w:t>Internship/Placement  Request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33157" w:rsidRPr="00F92431" w:rsidRDefault="00433157" w:rsidP="00B41DAF">
            <w:pPr>
              <w:jc w:val="right"/>
            </w:pPr>
            <w:r w:rsidRPr="00F92431">
              <w:rPr>
                <w:noProof/>
                <w:lang w:val="en-IN" w:eastAsia="en-IN" w:bidi="or-IN"/>
              </w:rPr>
              <w:drawing>
                <wp:inline distT="0" distB="0" distL="0" distR="0" wp14:anchorId="46B69291" wp14:editId="6521A362">
                  <wp:extent cx="1276350" cy="828675"/>
                  <wp:effectExtent l="0" t="0" r="0" b="9525"/>
                  <wp:docPr id="3" name="Picture 3" descr="Renas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nas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157" w:rsidRPr="00F92431" w:rsidRDefault="00433157" w:rsidP="00433157">
      <w:pPr>
        <w:keepNext/>
        <w:shd w:val="clear" w:color="auto" w:fill="EAF1DD" w:themeFill="accent3" w:themeFillTint="33"/>
        <w:spacing w:before="240" w:after="60"/>
        <w:outlineLvl w:val="1"/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  <w:r w:rsidRPr="00F92431"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  <w:t>Contact Information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3157" w:rsidRPr="00F92431" w:rsidRDefault="00433157" w:rsidP="00B41DAF"/>
        </w:tc>
      </w:tr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3157" w:rsidRPr="00F92431" w:rsidRDefault="00433157" w:rsidP="00B41DAF"/>
        </w:tc>
      </w:tr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:rsidR="00433157" w:rsidRPr="00F92431" w:rsidRDefault="00433157" w:rsidP="00B41DAF">
            <w:r w:rsidRPr="00F92431">
              <w:t>City, Prov., Postal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3157" w:rsidRPr="00F92431" w:rsidRDefault="00433157" w:rsidP="00B41DAF"/>
        </w:tc>
      </w:tr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3157" w:rsidRPr="00F92431" w:rsidRDefault="00433157" w:rsidP="00B41DAF"/>
        </w:tc>
      </w:tr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3157" w:rsidRPr="00F92431" w:rsidRDefault="00433157" w:rsidP="00B41DAF"/>
        </w:tc>
      </w:tr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3157" w:rsidRPr="00F92431" w:rsidRDefault="00433157" w:rsidP="00B41DAF"/>
        </w:tc>
      </w:tr>
    </w:tbl>
    <w:p w:rsidR="00433157" w:rsidRPr="00F92431" w:rsidRDefault="00433157" w:rsidP="00433157">
      <w:pPr>
        <w:keepNext/>
        <w:shd w:val="clear" w:color="auto" w:fill="EAF1DD" w:themeFill="accent3" w:themeFillTint="33"/>
        <w:spacing w:before="240" w:after="60"/>
        <w:outlineLvl w:val="1"/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  <w:r w:rsidRPr="00F92431"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  <w:t>Availability</w:t>
      </w:r>
    </w:p>
    <w:p w:rsidR="00433157" w:rsidRPr="00F92431" w:rsidRDefault="00433157" w:rsidP="00433157">
      <w:pPr>
        <w:keepNext/>
        <w:spacing w:after="200"/>
        <w:outlineLvl w:val="2"/>
      </w:pPr>
      <w:r w:rsidRPr="00F92431">
        <w:t>During which hours are you available for placement / co-op?</w:t>
      </w:r>
    </w:p>
    <w:tbl>
      <w:tblPr>
        <w:tblStyle w:val="TableGrid1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433157" w:rsidRPr="00F92431" w:rsidTr="00B41DA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fldChar w:fldCharType="begin"/>
            </w:r>
            <w:r w:rsidRPr="00F92431">
              <w:instrText xml:space="preserve"> MACROBUTTON  DoFieldClick ___ </w:instrText>
            </w:r>
            <w:r w:rsidRPr="00F92431">
              <w:fldChar w:fldCharType="end"/>
            </w:r>
            <w:r w:rsidRPr="00F92431">
              <w:t>Weekday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fldChar w:fldCharType="begin"/>
            </w:r>
            <w:r w:rsidRPr="00F92431">
              <w:instrText xml:space="preserve"> MACROBUTTON  DoFieldClick ___ </w:instrText>
            </w:r>
            <w:r w:rsidRPr="00F92431">
              <w:fldChar w:fldCharType="end"/>
            </w:r>
            <w:r w:rsidRPr="00F92431">
              <w:t>Weekend mornings</w:t>
            </w:r>
          </w:p>
        </w:tc>
      </w:tr>
      <w:tr w:rsidR="00433157" w:rsidRPr="00F92431" w:rsidTr="00B41DA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fldChar w:fldCharType="begin"/>
            </w:r>
            <w:r w:rsidRPr="00F92431">
              <w:instrText xml:space="preserve"> MACROBUTTON  DoFieldClick ___ </w:instrText>
            </w:r>
            <w:r w:rsidRPr="00F92431">
              <w:fldChar w:fldCharType="end"/>
            </w:r>
            <w:r w:rsidRPr="00F92431">
              <w:t>Weekday 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fldChar w:fldCharType="begin"/>
            </w:r>
            <w:r w:rsidRPr="00F92431">
              <w:instrText xml:space="preserve"> MACROBUTTON  DoFieldClick ___ </w:instrText>
            </w:r>
            <w:r w:rsidRPr="00F92431">
              <w:fldChar w:fldCharType="end"/>
            </w:r>
            <w:r w:rsidRPr="00F92431">
              <w:t>Weekend afternoons</w:t>
            </w:r>
          </w:p>
        </w:tc>
      </w:tr>
      <w:tr w:rsidR="00433157" w:rsidRPr="00F92431" w:rsidTr="00B41DA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fldChar w:fldCharType="begin"/>
            </w:r>
            <w:r w:rsidRPr="00F92431">
              <w:instrText xml:space="preserve"> MACROBUTTON  DoFieldClick ___ </w:instrText>
            </w:r>
            <w:r w:rsidRPr="00F92431">
              <w:fldChar w:fldCharType="end"/>
            </w:r>
            <w:r w:rsidRPr="00F92431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fldChar w:fldCharType="begin"/>
            </w:r>
            <w:r w:rsidRPr="00F92431">
              <w:instrText xml:space="preserve"> MACROBUTTON  DoFieldClick ___ </w:instrText>
            </w:r>
            <w:r w:rsidRPr="00F92431">
              <w:fldChar w:fldCharType="end"/>
            </w:r>
            <w:r w:rsidRPr="00F92431">
              <w:t>Weekend evenings</w:t>
            </w:r>
          </w:p>
        </w:tc>
      </w:tr>
    </w:tbl>
    <w:p w:rsidR="00433157" w:rsidRPr="00F92431" w:rsidRDefault="00433157" w:rsidP="00433157">
      <w:pPr>
        <w:keepNext/>
        <w:shd w:val="clear" w:color="auto" w:fill="EAF1DD" w:themeFill="accent3" w:themeFillTint="33"/>
        <w:spacing w:before="240" w:after="60"/>
        <w:outlineLvl w:val="1"/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  <w:r w:rsidRPr="00F92431"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  <w:t>Interests</w:t>
      </w:r>
    </w:p>
    <w:p w:rsidR="00433157" w:rsidRPr="00F92431" w:rsidRDefault="00433157" w:rsidP="00433157">
      <w:pPr>
        <w:keepNext/>
        <w:spacing w:after="200"/>
        <w:outlineLvl w:val="2"/>
      </w:pPr>
      <w:r w:rsidRPr="00F92431">
        <w:t xml:space="preserve">Tell us in which areas you are interested completing your internship/placement </w:t>
      </w:r>
    </w:p>
    <w:tbl>
      <w:tblPr>
        <w:tblStyle w:val="TableGrid1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433157" w:rsidRPr="00F92431" w:rsidTr="00B41DA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t xml:space="preserve">___ Sullivan House     ___ Addiction </w:t>
            </w:r>
            <w:proofErr w:type="spellStart"/>
            <w:r w:rsidRPr="00F92431">
              <w:t>Counselling</w:t>
            </w:r>
            <w:proofErr w:type="spellEnd"/>
            <w:r w:rsidRPr="00F92431">
              <w:t xml:space="preserve">    ___ Outreach</w:t>
            </w:r>
          </w:p>
        </w:tc>
      </w:tr>
      <w:tr w:rsidR="00433157" w:rsidRPr="00F92431" w:rsidTr="00B41DA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fldChar w:fldCharType="begin"/>
            </w:r>
            <w:r w:rsidRPr="00F92431">
              <w:instrText xml:space="preserve"> MACROBUTTON  DoFieldClick ___ </w:instrText>
            </w:r>
            <w:r w:rsidRPr="00F92431">
              <w:fldChar w:fldCharType="end"/>
            </w:r>
            <w:r w:rsidRPr="00F92431">
              <w:t>Munro House       ___ Peer Support                  ___ Family Program</w:t>
            </w:r>
          </w:p>
        </w:tc>
      </w:tr>
      <w:tr w:rsidR="00433157" w:rsidRPr="00F92431" w:rsidTr="00B41DA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fldChar w:fldCharType="begin"/>
            </w:r>
            <w:r w:rsidRPr="00F92431">
              <w:instrText xml:space="preserve"> MACROBUTTON  DoFieldClick ___ </w:instrText>
            </w:r>
            <w:r w:rsidRPr="00F92431">
              <w:fldChar w:fldCharType="end"/>
            </w:r>
            <w:proofErr w:type="spellStart"/>
            <w:r w:rsidRPr="00F92431">
              <w:t>Punanai</w:t>
            </w:r>
            <w:proofErr w:type="spellEnd"/>
            <w:r w:rsidRPr="00F92431">
              <w:t xml:space="preserve"> House    ___ Continuing Care              </w:t>
            </w:r>
          </w:p>
        </w:tc>
      </w:tr>
      <w:tr w:rsidR="00433157" w:rsidRPr="00F92431" w:rsidTr="00B41DA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fldChar w:fldCharType="begin"/>
            </w:r>
            <w:r w:rsidRPr="00F92431">
              <w:instrText xml:space="preserve"> MACROBUTTON  DoFieldClick ___ </w:instrText>
            </w:r>
            <w:r w:rsidRPr="00F92431">
              <w:fldChar w:fldCharType="end"/>
            </w:r>
            <w:r w:rsidRPr="00F92431">
              <w:t>Wright Center      ___  Children’s Program</w:t>
            </w:r>
          </w:p>
        </w:tc>
      </w:tr>
      <w:tr w:rsidR="00433157" w:rsidRPr="00F92431" w:rsidTr="00B41DA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157" w:rsidRPr="00F92431" w:rsidRDefault="00433157" w:rsidP="00B41DAF">
            <w:r w:rsidRPr="00F92431">
              <w:t xml:space="preserve">___ Client Care Access &amp; Engagement     </w:t>
            </w:r>
          </w:p>
          <w:p w:rsidR="00433157" w:rsidRPr="00F92431" w:rsidRDefault="00433157" w:rsidP="00B41DAF"/>
          <w:p w:rsidR="00433157" w:rsidRPr="00F92431" w:rsidRDefault="00433157" w:rsidP="00B41DAF">
            <w:r w:rsidRPr="00F92431">
              <w:t xml:space="preserve">&lt;&lt;check spacing and alignment of categories above&gt;&gt;  </w:t>
            </w:r>
          </w:p>
          <w:p w:rsidR="00433157" w:rsidRPr="00F92431" w:rsidRDefault="00433157" w:rsidP="00B41DAF"/>
          <w:p w:rsidR="00433157" w:rsidRPr="00F92431" w:rsidRDefault="00433157" w:rsidP="00B41DAF">
            <w:r w:rsidRPr="00F92431">
              <w:t xml:space="preserve">We also offer co-op placement opportunities in:                </w:t>
            </w:r>
          </w:p>
        </w:tc>
      </w:tr>
      <w:tr w:rsidR="00433157" w:rsidRPr="00F92431" w:rsidTr="00B41DA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157" w:rsidRPr="00F92431" w:rsidRDefault="00433157" w:rsidP="00B41DAF"/>
          <w:p w:rsidR="00433157" w:rsidRPr="00F92431" w:rsidRDefault="00433157" w:rsidP="004331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Arial"/>
                <w:color w:val="1A1A1A"/>
                <w:sz w:val="24"/>
                <w:lang w:eastAsia="en-CA"/>
              </w:rPr>
            </w:pPr>
            <w:r w:rsidRPr="00F92431">
              <w:rPr>
                <w:rFonts w:cs="Arial"/>
                <w:color w:val="1A1A1A"/>
                <w:sz w:val="24"/>
                <w:lang w:eastAsia="en-CA"/>
              </w:rPr>
              <w:t>Foundation</w:t>
            </w:r>
          </w:p>
          <w:p w:rsidR="00433157" w:rsidRPr="00F92431" w:rsidRDefault="00433157" w:rsidP="004331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Arial"/>
                <w:color w:val="1A1A1A"/>
                <w:lang w:eastAsia="en-CA"/>
              </w:rPr>
            </w:pPr>
            <w:r w:rsidRPr="00F92431">
              <w:rPr>
                <w:rFonts w:cs="Arial"/>
                <w:color w:val="1A1A1A"/>
                <w:sz w:val="24"/>
                <w:lang w:eastAsia="en-CA"/>
              </w:rPr>
              <w:t>Communication</w:t>
            </w:r>
          </w:p>
          <w:p w:rsidR="00433157" w:rsidRPr="00F92431" w:rsidRDefault="00433157" w:rsidP="004331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Arial"/>
                <w:color w:val="1A1A1A"/>
                <w:lang w:eastAsia="en-CA"/>
              </w:rPr>
            </w:pPr>
            <w:r w:rsidRPr="00F92431">
              <w:rPr>
                <w:rFonts w:cs="Arial"/>
                <w:color w:val="1A1A1A"/>
                <w:sz w:val="24"/>
                <w:lang w:eastAsia="en-CA"/>
              </w:rPr>
              <w:t>H</w:t>
            </w:r>
            <w:r w:rsidRPr="00F92431">
              <w:rPr>
                <w:rFonts w:cs="Arial"/>
                <w:color w:val="1A1A1A"/>
                <w:lang w:eastAsia="en-CA"/>
              </w:rPr>
              <w:t>uman resources</w:t>
            </w:r>
          </w:p>
          <w:p w:rsidR="00433157" w:rsidRPr="00F92431" w:rsidRDefault="00433157" w:rsidP="004331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tLeast"/>
              <w:rPr>
                <w:rFonts w:cs="Arial"/>
                <w:color w:val="1A1A1A"/>
                <w:lang w:eastAsia="en-CA"/>
              </w:rPr>
            </w:pPr>
            <w:r w:rsidRPr="00F92431">
              <w:rPr>
                <w:rFonts w:cs="Arial"/>
                <w:color w:val="1A1A1A"/>
                <w:sz w:val="24"/>
                <w:lang w:eastAsia="en-CA"/>
              </w:rPr>
              <w:t>F</w:t>
            </w:r>
            <w:r w:rsidRPr="00F92431">
              <w:rPr>
                <w:rFonts w:cs="Arial"/>
                <w:color w:val="1A1A1A"/>
                <w:lang w:eastAsia="en-CA"/>
              </w:rPr>
              <w:t>inance</w:t>
            </w:r>
          </w:p>
          <w:p w:rsidR="00433157" w:rsidRDefault="00433157" w:rsidP="00B41DAF"/>
          <w:p w:rsidR="00433157" w:rsidRDefault="00433157" w:rsidP="00B41DAF"/>
          <w:p w:rsidR="00433157" w:rsidRPr="00F92431" w:rsidRDefault="00433157" w:rsidP="00B41DAF"/>
        </w:tc>
      </w:tr>
    </w:tbl>
    <w:p w:rsidR="00433157" w:rsidRPr="00F92431" w:rsidRDefault="00433157" w:rsidP="00433157">
      <w:pPr>
        <w:keepNext/>
        <w:shd w:val="clear" w:color="auto" w:fill="EAF1DD" w:themeFill="accent3" w:themeFillTint="33"/>
        <w:spacing w:before="240" w:after="60"/>
        <w:outlineLvl w:val="1"/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  <w:r w:rsidRPr="00F92431"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  <w:lastRenderedPageBreak/>
        <w:t>Special Skills or Qualifications</w:t>
      </w:r>
    </w:p>
    <w:p w:rsidR="00433157" w:rsidRPr="00F92431" w:rsidRDefault="00433157" w:rsidP="00433157">
      <w:pPr>
        <w:keepNext/>
        <w:spacing w:after="200"/>
        <w:outlineLvl w:val="2"/>
      </w:pPr>
      <w:r w:rsidRPr="00F92431">
        <w:t>Summarize special skills and qualifications you have acquired from employment</w:t>
      </w:r>
      <w:proofErr w:type="gramStart"/>
      <w:r w:rsidRPr="00F92431">
        <w:t>,  ,</w:t>
      </w:r>
      <w:proofErr w:type="gramEnd"/>
      <w:r w:rsidRPr="00F92431">
        <w:t xml:space="preserve"> or through other activities, including hobbies or sports.</w:t>
      </w:r>
    </w:p>
    <w:tbl>
      <w:tblPr>
        <w:tblStyle w:val="TableGrid1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433157" w:rsidRPr="00F92431" w:rsidTr="00B41DAF">
        <w:trPr>
          <w:trHeight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33157" w:rsidRPr="00F92431" w:rsidRDefault="00433157" w:rsidP="00B41DAF"/>
        </w:tc>
      </w:tr>
    </w:tbl>
    <w:p w:rsidR="00433157" w:rsidRPr="00F92431" w:rsidRDefault="00433157" w:rsidP="00433157">
      <w:pPr>
        <w:keepNext/>
        <w:shd w:val="clear" w:color="auto" w:fill="EAF1DD" w:themeFill="accent3" w:themeFillTint="33"/>
        <w:spacing w:before="240" w:after="60"/>
        <w:outlineLvl w:val="1"/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  <w:r w:rsidRPr="00F92431"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  <w:t>Lived Experience with Addiction or 12 Step Recovery</w:t>
      </w:r>
    </w:p>
    <w:p w:rsidR="00433157" w:rsidRPr="00F92431" w:rsidRDefault="00433157" w:rsidP="00433157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3157" w:rsidRPr="00F92431" w:rsidTr="00B4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hideMark/>
          </w:tcPr>
          <w:p w:rsidR="00433157" w:rsidRPr="00F92431" w:rsidRDefault="00433157" w:rsidP="00B41DAF">
            <w:r w:rsidRPr="00F92431">
              <w:t xml:space="preserve">___ Self </w:t>
            </w:r>
          </w:p>
        </w:tc>
        <w:tc>
          <w:tcPr>
            <w:tcW w:w="3117" w:type="dxa"/>
            <w:hideMark/>
          </w:tcPr>
          <w:p w:rsidR="00433157" w:rsidRPr="00F92431" w:rsidRDefault="00433157" w:rsidP="00B41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2431">
              <w:t>___ Family/ Loved One</w:t>
            </w:r>
          </w:p>
        </w:tc>
        <w:tc>
          <w:tcPr>
            <w:tcW w:w="3117" w:type="dxa"/>
            <w:hideMark/>
          </w:tcPr>
          <w:p w:rsidR="00433157" w:rsidRPr="00F92431" w:rsidRDefault="00433157" w:rsidP="00B41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2431">
              <w:t>___ None</w:t>
            </w:r>
          </w:p>
        </w:tc>
      </w:tr>
    </w:tbl>
    <w:p w:rsidR="00433157" w:rsidRPr="00F92431" w:rsidRDefault="00433157" w:rsidP="00433157"/>
    <w:p w:rsidR="00433157" w:rsidRPr="00F92431" w:rsidRDefault="00433157" w:rsidP="00433157">
      <w:pPr>
        <w:keepNext/>
        <w:shd w:val="clear" w:color="auto" w:fill="EAF1DD" w:themeFill="accent3" w:themeFillTint="33"/>
        <w:spacing w:before="240" w:after="60"/>
        <w:outlineLvl w:val="1"/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  <w:r w:rsidRPr="00F92431"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  <w:t>School Information</w:t>
      </w:r>
    </w:p>
    <w:tbl>
      <w:tblPr>
        <w:tblStyle w:val="TableGrid1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3157" w:rsidRPr="00F92431" w:rsidRDefault="00433157" w:rsidP="00B41DAF"/>
        </w:tc>
      </w:tr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3157" w:rsidRPr="00F92431" w:rsidRDefault="00433157" w:rsidP="00B41DAF"/>
        </w:tc>
      </w:tr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:rsidR="00433157" w:rsidRPr="00F92431" w:rsidRDefault="00433157" w:rsidP="00B41DAF">
            <w:r w:rsidRPr="00F92431">
              <w:t>City, Prov.,  Postal 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3157" w:rsidRPr="00F92431" w:rsidRDefault="00433157" w:rsidP="00B41DAF"/>
        </w:tc>
      </w:tr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 xml:space="preserve">Placement / co-op supervisors Name &amp; Contact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3157" w:rsidRPr="00F92431" w:rsidRDefault="00433157" w:rsidP="00B41DAF"/>
        </w:tc>
      </w:tr>
    </w:tbl>
    <w:p w:rsidR="00433157" w:rsidRPr="00F92431" w:rsidRDefault="00433157" w:rsidP="00433157">
      <w:pPr>
        <w:keepNext/>
        <w:shd w:val="clear" w:color="auto" w:fill="EAF1DD" w:themeFill="accent3" w:themeFillTint="33"/>
        <w:spacing w:before="240" w:after="60"/>
        <w:outlineLvl w:val="1"/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  <w:r w:rsidRPr="00F92431"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  <w:t>Agreement and Signature</w:t>
      </w:r>
    </w:p>
    <w:p w:rsidR="00433157" w:rsidRPr="00F92431" w:rsidRDefault="00433157" w:rsidP="00433157">
      <w:pPr>
        <w:keepNext/>
        <w:spacing w:after="200"/>
        <w:outlineLvl w:val="2"/>
      </w:pPr>
      <w:r w:rsidRPr="00F92431">
        <w:t xml:space="preserve">By submitting </w:t>
      </w:r>
      <w:proofErr w:type="gramStart"/>
      <w:r w:rsidRPr="00F92431">
        <w:t>this  request</w:t>
      </w:r>
      <w:proofErr w:type="gramEnd"/>
      <w:r w:rsidRPr="00F92431">
        <w:t xml:space="preserve">, I affirm that the facts set forth in it are true and complete. I understand that if I am accepted as </w:t>
      </w:r>
      <w:proofErr w:type="gramStart"/>
      <w:r w:rsidRPr="00F92431">
        <w:t>a  student</w:t>
      </w:r>
      <w:proofErr w:type="gramEnd"/>
      <w:r w:rsidRPr="00F92431">
        <w:t>, any false statements, omissions, or other misrepresentations made by me on this student may result in my immediate dismissal.</w:t>
      </w:r>
    </w:p>
    <w:tbl>
      <w:tblPr>
        <w:tblStyle w:val="TableGrid1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3157" w:rsidRPr="00F92431" w:rsidRDefault="00433157" w:rsidP="00B41DAF"/>
        </w:tc>
      </w:tr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3157" w:rsidRPr="00F92431" w:rsidRDefault="00433157" w:rsidP="00B41DAF"/>
        </w:tc>
      </w:tr>
      <w:tr w:rsidR="00433157" w:rsidRPr="00F92431" w:rsidTr="00B41DA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33157" w:rsidRPr="00F92431" w:rsidRDefault="00433157" w:rsidP="00B41DAF">
            <w:r w:rsidRPr="00F92431"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3157" w:rsidRPr="00F92431" w:rsidRDefault="00433157" w:rsidP="00B41DAF"/>
        </w:tc>
      </w:tr>
    </w:tbl>
    <w:p w:rsidR="00433157" w:rsidRPr="00F92431" w:rsidRDefault="00433157" w:rsidP="00433157">
      <w:pPr>
        <w:keepNext/>
        <w:spacing w:after="200"/>
        <w:outlineLvl w:val="2"/>
      </w:pPr>
      <w:r w:rsidRPr="00F92431">
        <w:t xml:space="preserve"> </w:t>
      </w:r>
    </w:p>
    <w:p w:rsidR="00433157" w:rsidRPr="00F92431" w:rsidRDefault="00433157" w:rsidP="00433157">
      <w:pPr>
        <w:keepNext/>
        <w:spacing w:after="200"/>
        <w:outlineLvl w:val="2"/>
        <w:rPr>
          <w:i/>
        </w:rPr>
      </w:pPr>
      <w:r w:rsidRPr="00F92431">
        <w:rPr>
          <w:i/>
        </w:rPr>
        <w:t xml:space="preserve">Renascent is an equal opportunity employer.  </w:t>
      </w:r>
      <w:proofErr w:type="spellStart"/>
      <w:r w:rsidRPr="00F92431">
        <w:rPr>
          <w:i/>
        </w:rPr>
        <w:t>Accomodation</w:t>
      </w:r>
      <w:proofErr w:type="spellEnd"/>
      <w:r w:rsidRPr="00F92431">
        <w:rPr>
          <w:i/>
        </w:rPr>
        <w:t xml:space="preserve"> will be provided in accordance with the Ontario Human Rights Code.</w:t>
      </w:r>
    </w:p>
    <w:p w:rsidR="00433157" w:rsidRPr="00F92431" w:rsidRDefault="00433157" w:rsidP="00433157">
      <w:pPr>
        <w:keepNext/>
        <w:spacing w:after="200"/>
        <w:outlineLvl w:val="2"/>
      </w:pPr>
      <w:r w:rsidRPr="00F92431">
        <w:t>Thank you for completing this request form and for your interest in Renascent.</w:t>
      </w:r>
    </w:p>
    <w:p w:rsidR="00433157" w:rsidRPr="00F92431" w:rsidRDefault="00433157" w:rsidP="00433157">
      <w:pPr>
        <w:shd w:val="clear" w:color="auto" w:fill="FFFFFF"/>
        <w:spacing w:after="0" w:line="360" w:lineRule="atLeast"/>
        <w:rPr>
          <w:rFonts w:ascii="Arial" w:hAnsi="Arial" w:cs="Arial"/>
          <w:b/>
          <w:i/>
          <w:color w:val="1A1A1A"/>
          <w:sz w:val="24"/>
          <w:lang w:eastAsia="en-CA"/>
        </w:rPr>
      </w:pPr>
    </w:p>
    <w:p w:rsidR="00433157" w:rsidRPr="00F92431" w:rsidRDefault="00433157" w:rsidP="00433157"/>
    <w:p w:rsidR="00433157" w:rsidRDefault="00433157" w:rsidP="00433157"/>
    <w:p w:rsidR="00433157" w:rsidRDefault="00433157" w:rsidP="00433157"/>
    <w:p w:rsidR="00855A6B" w:rsidRPr="00433157" w:rsidRDefault="00855A6B" w:rsidP="00433157">
      <w:bookmarkStart w:id="0" w:name="_GoBack"/>
      <w:bookmarkEnd w:id="0"/>
    </w:p>
    <w:sectPr w:rsidR="00855A6B" w:rsidRPr="0043315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3DC7"/>
    <w:multiLevelType w:val="multilevel"/>
    <w:tmpl w:val="5A94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9"/>
    <w:rsid w:val="00092769"/>
    <w:rsid w:val="00143C3E"/>
    <w:rsid w:val="001C200E"/>
    <w:rsid w:val="003E1F95"/>
    <w:rsid w:val="00433157"/>
    <w:rsid w:val="004A0A03"/>
    <w:rsid w:val="00855A6B"/>
    <w:rsid w:val="008D0133"/>
    <w:rsid w:val="009227BF"/>
    <w:rsid w:val="0097298E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customStyle="1" w:styleId="PlainTable2">
    <w:name w:val="Plain Table 2"/>
    <w:basedOn w:val="TableNormal"/>
    <w:uiPriority w:val="42"/>
    <w:rsid w:val="003E1F9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3E1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rsid w:val="0043315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customStyle="1" w:styleId="PlainTable2">
    <w:name w:val="Plain Table 2"/>
    <w:basedOn w:val="TableNormal"/>
    <w:uiPriority w:val="42"/>
    <w:rsid w:val="003E1F9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3E1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rsid w:val="0043315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Dani McNeil</dc:creator>
  <cp:lastModifiedBy>sony-vaio</cp:lastModifiedBy>
  <cp:revision>2</cp:revision>
  <cp:lastPrinted>2003-07-23T17:40:00Z</cp:lastPrinted>
  <dcterms:created xsi:type="dcterms:W3CDTF">2016-06-09T13:59:00Z</dcterms:created>
  <dcterms:modified xsi:type="dcterms:W3CDTF">2016-06-09T13:59:00Z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